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710C80" w:rsidRDefault="00786CC0">
      <w:pPr>
        <w:rPr>
          <w:b/>
          <w:sz w:val="28"/>
          <w:szCs w:val="28"/>
        </w:rPr>
      </w:pPr>
      <w:r w:rsidRPr="00710C80">
        <w:rPr>
          <w:b/>
          <w:sz w:val="28"/>
          <w:szCs w:val="28"/>
        </w:rPr>
        <w:t>CENTRAL UNION ADULT SCHOOL</w:t>
      </w:r>
    </w:p>
    <w:p w:rsidR="00786CC0" w:rsidRPr="00710C80" w:rsidRDefault="00786CC0">
      <w:pPr>
        <w:rPr>
          <w:b/>
          <w:sz w:val="28"/>
          <w:szCs w:val="28"/>
        </w:rPr>
      </w:pPr>
      <w:r w:rsidRPr="00710C80">
        <w:rPr>
          <w:b/>
          <w:sz w:val="28"/>
          <w:szCs w:val="28"/>
        </w:rPr>
        <w:t xml:space="preserve">Proposed </w:t>
      </w:r>
      <w:r w:rsidR="00E65D07" w:rsidRPr="00710C80">
        <w:rPr>
          <w:b/>
          <w:sz w:val="28"/>
          <w:szCs w:val="28"/>
        </w:rPr>
        <w:t xml:space="preserve">Mission Statement and </w:t>
      </w:r>
      <w:r w:rsidRPr="00710C80">
        <w:rPr>
          <w:b/>
          <w:sz w:val="28"/>
          <w:szCs w:val="28"/>
        </w:rPr>
        <w:t>Student Learning Outcomes</w:t>
      </w:r>
    </w:p>
    <w:p w:rsidR="00E65D07" w:rsidRPr="00710C80" w:rsidRDefault="00E65D07">
      <w:pPr>
        <w:rPr>
          <w:b/>
          <w:sz w:val="28"/>
          <w:szCs w:val="28"/>
        </w:rPr>
      </w:pPr>
      <w:r w:rsidRPr="00710C80">
        <w:rPr>
          <w:b/>
          <w:sz w:val="28"/>
          <w:szCs w:val="28"/>
        </w:rPr>
        <w:t>October 2020</w:t>
      </w:r>
    </w:p>
    <w:p w:rsidR="00E65D07" w:rsidRDefault="00E65D07"/>
    <w:p w:rsidR="00E65D07" w:rsidRDefault="00E65D07"/>
    <w:p w:rsidR="00E65D07" w:rsidRPr="00710C80" w:rsidRDefault="00E65D07">
      <w:pPr>
        <w:rPr>
          <w:b/>
          <w:sz w:val="32"/>
        </w:rPr>
      </w:pPr>
      <w:r w:rsidRPr="00710C80">
        <w:rPr>
          <w:b/>
          <w:sz w:val="32"/>
        </w:rPr>
        <w:t>Mission Statement</w:t>
      </w:r>
    </w:p>
    <w:p w:rsidR="00E65D07" w:rsidRPr="00710C80" w:rsidRDefault="00E65D07">
      <w:pPr>
        <w:rPr>
          <w:sz w:val="24"/>
        </w:rPr>
      </w:pPr>
    </w:p>
    <w:p w:rsidR="00E65D07" w:rsidRPr="00710C80" w:rsidRDefault="00E65D07">
      <w:pPr>
        <w:rPr>
          <w:sz w:val="24"/>
        </w:rPr>
      </w:pPr>
      <w:r w:rsidRPr="00710C80">
        <w:rPr>
          <w:sz w:val="24"/>
        </w:rPr>
        <w:t>Our mission is to meet the diverse educational needs of our community by empowering lifelong learners to reach their professional, personal, and family goals.</w:t>
      </w:r>
    </w:p>
    <w:p w:rsidR="007614DE" w:rsidRPr="00710C80" w:rsidRDefault="007614DE">
      <w:pPr>
        <w:rPr>
          <w:sz w:val="24"/>
        </w:rPr>
      </w:pPr>
    </w:p>
    <w:p w:rsidR="007614DE" w:rsidRPr="00710C80" w:rsidRDefault="007614DE">
      <w:pPr>
        <w:rPr>
          <w:sz w:val="24"/>
        </w:rPr>
      </w:pPr>
    </w:p>
    <w:p w:rsidR="007614DE" w:rsidRPr="00710C80" w:rsidRDefault="007614DE">
      <w:pPr>
        <w:rPr>
          <w:b/>
          <w:sz w:val="32"/>
        </w:rPr>
      </w:pPr>
      <w:r w:rsidRPr="00710C80">
        <w:rPr>
          <w:b/>
          <w:sz w:val="32"/>
        </w:rPr>
        <w:t>Student Learning Outcomes</w:t>
      </w:r>
    </w:p>
    <w:p w:rsidR="007614DE" w:rsidRPr="00710C80" w:rsidRDefault="007614DE">
      <w:pPr>
        <w:rPr>
          <w:sz w:val="24"/>
        </w:rPr>
      </w:pPr>
    </w:p>
    <w:p w:rsidR="007614DE" w:rsidRPr="00710C80" w:rsidRDefault="00E23956">
      <w:pPr>
        <w:rPr>
          <w:b/>
          <w:sz w:val="28"/>
          <w:szCs w:val="28"/>
        </w:rPr>
      </w:pPr>
      <w:r w:rsidRPr="00710C80">
        <w:rPr>
          <w:b/>
          <w:sz w:val="28"/>
          <w:szCs w:val="28"/>
        </w:rPr>
        <w:t xml:space="preserve">1:  </w:t>
      </w:r>
      <w:r w:rsidR="00710C80" w:rsidRPr="00710C80">
        <w:rPr>
          <w:b/>
          <w:sz w:val="28"/>
          <w:szCs w:val="28"/>
        </w:rPr>
        <w:t>Social Responsibility</w:t>
      </w:r>
    </w:p>
    <w:p w:rsidR="00710C80" w:rsidRPr="00710C80" w:rsidRDefault="00710C80">
      <w:pPr>
        <w:rPr>
          <w:sz w:val="24"/>
        </w:rPr>
      </w:pPr>
      <w:r w:rsidRPr="00710C80">
        <w:rPr>
          <w:sz w:val="24"/>
        </w:rPr>
        <w:t>CUAS students demonstrate interpersonal skills by learning and working cooperatively in a diverse environment.</w:t>
      </w:r>
    </w:p>
    <w:p w:rsidR="00710C80" w:rsidRPr="00710C80" w:rsidRDefault="00710C80">
      <w:pPr>
        <w:rPr>
          <w:sz w:val="24"/>
        </w:rPr>
      </w:pPr>
    </w:p>
    <w:p w:rsidR="00710C80" w:rsidRPr="00710C80" w:rsidRDefault="00710C80">
      <w:pPr>
        <w:rPr>
          <w:b/>
          <w:sz w:val="28"/>
        </w:rPr>
      </w:pPr>
      <w:r w:rsidRPr="00710C80">
        <w:rPr>
          <w:b/>
          <w:sz w:val="28"/>
        </w:rPr>
        <w:t>2: Effective Communication</w:t>
      </w:r>
    </w:p>
    <w:p w:rsidR="00710C80" w:rsidRPr="00710C80" w:rsidRDefault="00710C80">
      <w:pPr>
        <w:rPr>
          <w:sz w:val="24"/>
        </w:rPr>
      </w:pPr>
      <w:r w:rsidRPr="00710C80">
        <w:rPr>
          <w:sz w:val="24"/>
        </w:rPr>
        <w:t>CUAS students demonstrate effective communications skills</w:t>
      </w:r>
      <w:r w:rsidR="00A35A64">
        <w:rPr>
          <w:sz w:val="24"/>
        </w:rPr>
        <w:t xml:space="preserve"> by ex</w:t>
      </w:r>
      <w:r w:rsidR="00FD475C">
        <w:rPr>
          <w:sz w:val="24"/>
        </w:rPr>
        <w:t>pressing themselves effectively and efficiently, both verbally and in writing.</w:t>
      </w:r>
    </w:p>
    <w:p w:rsidR="00710C80" w:rsidRPr="00710C80" w:rsidRDefault="00710C80">
      <w:pPr>
        <w:rPr>
          <w:sz w:val="24"/>
        </w:rPr>
      </w:pPr>
    </w:p>
    <w:p w:rsidR="00710C80" w:rsidRPr="00710C80" w:rsidRDefault="00710C80">
      <w:pPr>
        <w:rPr>
          <w:b/>
          <w:sz w:val="28"/>
        </w:rPr>
      </w:pPr>
      <w:r w:rsidRPr="00710C80">
        <w:rPr>
          <w:b/>
          <w:sz w:val="28"/>
        </w:rPr>
        <w:t>3: Critical Thinking</w:t>
      </w:r>
    </w:p>
    <w:p w:rsidR="00710C80" w:rsidRPr="00710C80" w:rsidRDefault="00710C80">
      <w:pPr>
        <w:rPr>
          <w:sz w:val="24"/>
        </w:rPr>
      </w:pPr>
      <w:r w:rsidRPr="00710C80">
        <w:rPr>
          <w:sz w:val="24"/>
        </w:rPr>
        <w:t xml:space="preserve">CUAS students critically process information, </w:t>
      </w:r>
      <w:r w:rsidR="00FD475C">
        <w:rPr>
          <w:sz w:val="24"/>
        </w:rPr>
        <w:t>analyze and evaluate data</w:t>
      </w:r>
      <w:r w:rsidRPr="00710C80">
        <w:rPr>
          <w:sz w:val="24"/>
        </w:rPr>
        <w:t>, and solve</w:t>
      </w:r>
      <w:r w:rsidR="00FD475C">
        <w:rPr>
          <w:sz w:val="24"/>
        </w:rPr>
        <w:t xml:space="preserve"> problems</w:t>
      </w:r>
      <w:r w:rsidRPr="00710C80">
        <w:rPr>
          <w:sz w:val="24"/>
        </w:rPr>
        <w:t xml:space="preserve"> independently </w:t>
      </w:r>
      <w:r w:rsidR="00FD475C">
        <w:rPr>
          <w:sz w:val="24"/>
        </w:rPr>
        <w:t>and</w:t>
      </w:r>
      <w:r w:rsidRPr="00710C80">
        <w:rPr>
          <w:sz w:val="24"/>
        </w:rPr>
        <w:t xml:space="preserve"> cooperatively</w:t>
      </w:r>
      <w:r w:rsidR="00FD475C">
        <w:rPr>
          <w:sz w:val="24"/>
        </w:rPr>
        <w:t>, while making logical and informed decisions.</w:t>
      </w:r>
    </w:p>
    <w:p w:rsidR="00710C80" w:rsidRPr="00710C80" w:rsidRDefault="00710C80">
      <w:pPr>
        <w:rPr>
          <w:sz w:val="24"/>
        </w:rPr>
      </w:pPr>
    </w:p>
    <w:p w:rsidR="00710C80" w:rsidRPr="00710C80" w:rsidRDefault="00710C80">
      <w:pPr>
        <w:rPr>
          <w:b/>
          <w:sz w:val="24"/>
        </w:rPr>
      </w:pPr>
      <w:r w:rsidRPr="00710C80">
        <w:rPr>
          <w:b/>
          <w:sz w:val="24"/>
        </w:rPr>
        <w:t>4: Personal and Professional Development</w:t>
      </w:r>
    </w:p>
    <w:p w:rsidR="00710C80" w:rsidRPr="00710C80" w:rsidRDefault="00710C80">
      <w:pPr>
        <w:rPr>
          <w:sz w:val="24"/>
        </w:rPr>
      </w:pPr>
      <w:r w:rsidRPr="00710C80">
        <w:rPr>
          <w:sz w:val="24"/>
        </w:rPr>
        <w:t>CUAS students pursue short term and long-life goals, mastering necessary skills and using resource management and self-advocacy skills to cope with changing situations in their lives.</w:t>
      </w:r>
    </w:p>
    <w:p w:rsidR="00710C80" w:rsidRDefault="00710C80">
      <w:bookmarkStart w:id="0" w:name="_GoBack"/>
      <w:bookmarkEnd w:id="0"/>
    </w:p>
    <w:sectPr w:rsidR="0071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C0"/>
    <w:rsid w:val="00430176"/>
    <w:rsid w:val="00645252"/>
    <w:rsid w:val="00685F4E"/>
    <w:rsid w:val="006D3D74"/>
    <w:rsid w:val="00710C80"/>
    <w:rsid w:val="007614DE"/>
    <w:rsid w:val="00786CC0"/>
    <w:rsid w:val="0083569A"/>
    <w:rsid w:val="00A35A64"/>
    <w:rsid w:val="00A9204E"/>
    <w:rsid w:val="00E23956"/>
    <w:rsid w:val="00E65D0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9F80"/>
  <w15:chartTrackingRefBased/>
  <w15:docId w15:val="{0D12BAB6-16C5-4AD4-88C8-6248631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cht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Pechtl</dc:creator>
  <cp:keywords/>
  <dc:description/>
  <cp:lastModifiedBy>Darrell Pechtl</cp:lastModifiedBy>
  <cp:revision>2</cp:revision>
  <dcterms:created xsi:type="dcterms:W3CDTF">2020-10-29T18:55:00Z</dcterms:created>
  <dcterms:modified xsi:type="dcterms:W3CDTF">2020-11-10T19:18:00Z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